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8C4E" w14:textId="77777777" w:rsidR="005E3BFB" w:rsidRDefault="005E3BFB" w:rsidP="00323D3B">
      <w:pPr>
        <w:pStyle w:val="Balk1"/>
        <w:jc w:val="center"/>
        <w:rPr>
          <w:rFonts w:ascii="Arial" w:hAnsi="Arial" w:cs="Arial"/>
          <w:sz w:val="22"/>
          <w:szCs w:val="22"/>
        </w:rPr>
      </w:pPr>
      <w:bookmarkStart w:id="0" w:name="_GoBack"/>
      <w:bookmarkEnd w:id="0"/>
    </w:p>
    <w:p w14:paraId="45B31358" w14:textId="77777777" w:rsidR="005E3BFB" w:rsidRDefault="005E3BFB" w:rsidP="00323D3B">
      <w:pPr>
        <w:pStyle w:val="Balk1"/>
        <w:jc w:val="center"/>
        <w:rPr>
          <w:rFonts w:ascii="Arial" w:hAnsi="Arial" w:cs="Arial"/>
          <w:sz w:val="22"/>
          <w:szCs w:val="22"/>
        </w:rPr>
      </w:pPr>
    </w:p>
    <w:p w14:paraId="6D0DE191" w14:textId="77777777" w:rsidR="005E3BFB" w:rsidRDefault="005E3BFB" w:rsidP="00323D3B">
      <w:pPr>
        <w:pStyle w:val="Balk1"/>
        <w:jc w:val="center"/>
        <w:rPr>
          <w:rFonts w:ascii="Arial" w:hAnsi="Arial" w:cs="Arial"/>
          <w:sz w:val="22"/>
          <w:szCs w:val="22"/>
        </w:rPr>
      </w:pPr>
    </w:p>
    <w:p w14:paraId="5EBA6C4D" w14:textId="49DD06FD" w:rsidR="00C20AE6" w:rsidRPr="00552669" w:rsidRDefault="00323D3B" w:rsidP="00323D3B">
      <w:pPr>
        <w:pStyle w:val="Balk1"/>
        <w:jc w:val="center"/>
        <w:rPr>
          <w:rFonts w:ascii="Arial" w:hAnsi="Arial" w:cs="Arial"/>
          <w:sz w:val="22"/>
          <w:szCs w:val="22"/>
        </w:rPr>
      </w:pPr>
      <w:r w:rsidRPr="00552669">
        <w:rPr>
          <w:rFonts w:ascii="Arial" w:hAnsi="Arial" w:cs="Arial"/>
          <w:sz w:val="22"/>
          <w:szCs w:val="22"/>
        </w:rPr>
        <w:t>400</w:t>
      </w:r>
      <w:r w:rsidR="00DD1807" w:rsidRPr="00552669">
        <w:rPr>
          <w:rFonts w:ascii="Arial" w:hAnsi="Arial" w:cs="Arial"/>
          <w:sz w:val="22"/>
          <w:szCs w:val="22"/>
        </w:rPr>
        <w:t xml:space="preserve">5 - </w:t>
      </w:r>
      <w:r w:rsidR="00C20AE6" w:rsidRPr="00552669">
        <w:rPr>
          <w:rFonts w:ascii="Arial" w:hAnsi="Arial" w:cs="Arial"/>
          <w:sz w:val="22"/>
          <w:szCs w:val="22"/>
        </w:rPr>
        <w:t>YENİLİKÇİ EĞİTİM UYGULAMALARI</w:t>
      </w:r>
    </w:p>
    <w:p w14:paraId="30D9A3C9" w14:textId="61CF2E89" w:rsidR="001B35C9" w:rsidRPr="00552669" w:rsidRDefault="001B35C9" w:rsidP="001B35C9">
      <w:pPr>
        <w:jc w:val="center"/>
        <w:rPr>
          <w:rFonts w:ascii="Arial" w:hAnsi="Arial" w:cs="Arial"/>
          <w:b/>
          <w:sz w:val="22"/>
          <w:szCs w:val="22"/>
        </w:rPr>
      </w:pPr>
      <w:r w:rsidRPr="00552669">
        <w:rPr>
          <w:rFonts w:ascii="Arial" w:hAnsi="Arial" w:cs="Arial"/>
          <w:b/>
          <w:sz w:val="22"/>
          <w:szCs w:val="22"/>
        </w:rPr>
        <w:t xml:space="preserve">PROJE </w:t>
      </w:r>
      <w:r w:rsidR="005E3BFB">
        <w:rPr>
          <w:rFonts w:ascii="Arial" w:hAnsi="Arial" w:cs="Arial"/>
          <w:b/>
          <w:sz w:val="22"/>
          <w:szCs w:val="22"/>
        </w:rPr>
        <w:t>ÖZETİ</w:t>
      </w:r>
    </w:p>
    <w:p w14:paraId="286D1962" w14:textId="77777777" w:rsidR="00BA2378" w:rsidRPr="00552669" w:rsidRDefault="00BA2378" w:rsidP="00DC6CAE">
      <w:pPr>
        <w:pStyle w:val="WW-NormalWeb1"/>
        <w:spacing w:before="0" w:after="0"/>
        <w:jc w:val="center"/>
        <w:rPr>
          <w:rFonts w:ascii="Arial" w:hAnsi="Arial" w:cs="Arial"/>
          <w:b/>
          <w:bCs/>
          <w:color w:val="FF0000"/>
          <w:sz w:val="16"/>
          <w:szCs w:val="16"/>
        </w:rPr>
      </w:pPr>
    </w:p>
    <w:p w14:paraId="54C0628E" w14:textId="77777777" w:rsidR="00323D3B" w:rsidRPr="00552669" w:rsidRDefault="00323D3B" w:rsidP="00323D3B">
      <w:pPr>
        <w:pStyle w:val="WW-NormalWeb1"/>
        <w:spacing w:before="0" w:after="0"/>
        <w:jc w:val="both"/>
        <w:rPr>
          <w:rFonts w:ascii="Arial" w:hAnsi="Arial" w:cs="Arial"/>
          <w:b/>
          <w:bCs/>
          <w:color w:val="FF0000"/>
          <w:sz w:val="16"/>
          <w:szCs w:val="16"/>
        </w:rPr>
      </w:pPr>
    </w:p>
    <w:p w14:paraId="17CB1655" w14:textId="77777777" w:rsidR="00105813" w:rsidRPr="00552669"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552669" w14:paraId="423A2444" w14:textId="77777777"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14:paraId="65247219" w14:textId="77777777" w:rsidR="007135C8" w:rsidRPr="00552669" w:rsidRDefault="00434483" w:rsidP="00FB522D">
            <w:pPr>
              <w:pStyle w:val="WW-NormalWeb1"/>
              <w:snapToGrid w:val="0"/>
              <w:spacing w:before="60" w:after="60"/>
              <w:jc w:val="both"/>
              <w:rPr>
                <w:rFonts w:ascii="Arial" w:hAnsi="Arial" w:cs="Arial"/>
                <w:color w:val="000000"/>
                <w:sz w:val="18"/>
                <w:szCs w:val="18"/>
              </w:rPr>
            </w:pPr>
            <w:r w:rsidRPr="00552669">
              <w:rPr>
                <w:rFonts w:ascii="Arial" w:hAnsi="Arial" w:cs="Arial"/>
                <w:b/>
                <w:color w:val="000000"/>
                <w:sz w:val="18"/>
                <w:szCs w:val="18"/>
              </w:rPr>
              <w:t>Proje Başlığı</w:t>
            </w:r>
            <w:r w:rsidR="007135C8" w:rsidRPr="00552669">
              <w:rPr>
                <w:rFonts w:ascii="Arial" w:hAnsi="Arial" w:cs="Arial"/>
                <w:b/>
                <w:color w:val="000000"/>
                <w:sz w:val="18"/>
                <w:szCs w:val="18"/>
              </w:rPr>
              <w:t>:</w:t>
            </w:r>
            <w:r w:rsidR="007135C8" w:rsidRPr="00552669">
              <w:rPr>
                <w:rFonts w:ascii="Arial" w:hAnsi="Arial" w:cs="Arial"/>
                <w:color w:val="000000"/>
                <w:sz w:val="18"/>
                <w:szCs w:val="18"/>
              </w:rPr>
              <w:t xml:space="preserve"> </w:t>
            </w:r>
            <w:r w:rsidR="007A2D35" w:rsidRPr="00552669">
              <w:rPr>
                <w:rFonts w:ascii="Arial" w:hAnsi="Arial" w:cs="Arial"/>
                <w:color w:val="000000"/>
                <w:sz w:val="18"/>
                <w:szCs w:val="18"/>
              </w:rPr>
              <w:t>Sosyobilimsel Konuların Öğretimine Yönelik Etkileşimli Etkinlikler</w:t>
            </w:r>
          </w:p>
        </w:tc>
      </w:tr>
      <w:tr w:rsidR="007135C8" w:rsidRPr="00552669" w14:paraId="615F24AA" w14:textId="77777777"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14:paraId="4B8E0FDB" w14:textId="77777777" w:rsidR="007135C8" w:rsidRPr="00552669" w:rsidRDefault="007135C8" w:rsidP="00FB522D">
            <w:pPr>
              <w:pStyle w:val="WW-NormalWeb1"/>
              <w:snapToGrid w:val="0"/>
              <w:spacing w:before="60" w:after="60"/>
              <w:jc w:val="center"/>
              <w:rPr>
                <w:rFonts w:ascii="Arial" w:hAnsi="Arial" w:cs="Arial"/>
                <w:b/>
                <w:color w:val="000000"/>
                <w:sz w:val="18"/>
                <w:szCs w:val="18"/>
              </w:rPr>
            </w:pPr>
            <w:r w:rsidRPr="00552669">
              <w:rPr>
                <w:rFonts w:ascii="Arial" w:hAnsi="Arial" w:cs="Arial"/>
                <w:b/>
                <w:color w:val="000000"/>
                <w:sz w:val="18"/>
                <w:szCs w:val="18"/>
              </w:rPr>
              <w:t>Proje Özeti</w:t>
            </w:r>
          </w:p>
          <w:p w14:paraId="0A2F1A4C" w14:textId="0E156EBC" w:rsidR="008040EC" w:rsidRPr="00552669" w:rsidRDefault="004C17FA" w:rsidP="008040EC">
            <w:pPr>
              <w:pStyle w:val="WW-NormalWeb1"/>
              <w:spacing w:before="120" w:after="120"/>
              <w:jc w:val="both"/>
              <w:rPr>
                <w:rFonts w:ascii="Arial" w:hAnsi="Arial" w:cs="Arial"/>
                <w:color w:val="000000"/>
                <w:sz w:val="18"/>
                <w:szCs w:val="18"/>
              </w:rPr>
            </w:pPr>
            <w:r w:rsidRPr="00552669">
              <w:rPr>
                <w:rFonts w:ascii="Arial" w:hAnsi="Arial" w:cs="Arial"/>
                <w:color w:val="000000"/>
                <w:sz w:val="18"/>
                <w:szCs w:val="18"/>
              </w:rPr>
              <w:t xml:space="preserve">Bilimsel okuryazarlığın önemli bir bileşeni olarak ön plana çıkan </w:t>
            </w:r>
            <w:proofErr w:type="spellStart"/>
            <w:r w:rsidRPr="00552669">
              <w:rPr>
                <w:rFonts w:ascii="Arial" w:hAnsi="Arial" w:cs="Arial"/>
                <w:color w:val="000000"/>
                <w:sz w:val="18"/>
                <w:szCs w:val="18"/>
              </w:rPr>
              <w:t>sosyobilimsel</w:t>
            </w:r>
            <w:proofErr w:type="spellEnd"/>
            <w:r w:rsidRPr="00552669">
              <w:rPr>
                <w:rFonts w:ascii="Arial" w:hAnsi="Arial" w:cs="Arial"/>
                <w:color w:val="000000"/>
                <w:sz w:val="18"/>
                <w:szCs w:val="18"/>
              </w:rPr>
              <w:t xml:space="preserve"> konular (</w:t>
            </w:r>
            <w:proofErr w:type="spellStart"/>
            <w:r w:rsidRPr="00552669">
              <w:rPr>
                <w:rFonts w:ascii="Arial" w:hAnsi="Arial" w:cs="Arial"/>
                <w:color w:val="000000"/>
                <w:sz w:val="18"/>
                <w:szCs w:val="18"/>
              </w:rPr>
              <w:t>SBKlar</w:t>
            </w:r>
            <w:proofErr w:type="spellEnd"/>
            <w:r w:rsidRPr="00552669">
              <w:rPr>
                <w:rFonts w:ascii="Arial" w:hAnsi="Arial" w:cs="Arial"/>
                <w:color w:val="000000"/>
                <w:sz w:val="18"/>
                <w:szCs w:val="18"/>
              </w:rPr>
              <w:t>), fen-teknoloji-toplum hareketinin sunduğu sınıflamaları içerisinde barındırarak, f</w:t>
            </w:r>
            <w:r w:rsidR="008040EC" w:rsidRPr="00552669">
              <w:rPr>
                <w:rFonts w:ascii="Arial" w:hAnsi="Arial" w:cs="Arial"/>
                <w:color w:val="000000"/>
                <w:sz w:val="18"/>
                <w:szCs w:val="18"/>
              </w:rPr>
              <w:t>en ve teknolojideki kararların toplum üzerindeki etiklerine dikkat çeker. SBKların bilimsel bir tabana sahip, doğasında ikilem barındıran ve sıklıkla politik ve sosyal etkiler altında tartışılması, her dönem toplumlarca üzerinde konuşulan konular olmasına yol açmı</w:t>
            </w:r>
            <w:r w:rsidRPr="00552669">
              <w:rPr>
                <w:rFonts w:ascii="Arial" w:hAnsi="Arial" w:cs="Arial"/>
                <w:color w:val="000000"/>
                <w:sz w:val="18"/>
                <w:szCs w:val="18"/>
              </w:rPr>
              <w:t>ştır. Başlıca SBKlara klonlama</w:t>
            </w:r>
            <w:r w:rsidR="008040EC" w:rsidRPr="00552669">
              <w:rPr>
                <w:rFonts w:ascii="Arial" w:hAnsi="Arial" w:cs="Arial"/>
                <w:color w:val="000000"/>
                <w:sz w:val="18"/>
                <w:szCs w:val="18"/>
              </w:rPr>
              <w:t xml:space="preserve">, genetiği değiştirilmiş organizmalar, </w:t>
            </w:r>
            <w:r w:rsidR="00995047" w:rsidRPr="00552669">
              <w:rPr>
                <w:rFonts w:ascii="Arial" w:hAnsi="Arial" w:cs="Arial"/>
                <w:color w:val="000000"/>
                <w:sz w:val="18"/>
                <w:szCs w:val="18"/>
              </w:rPr>
              <w:t xml:space="preserve">nükleer enerji </w:t>
            </w:r>
            <w:r w:rsidR="008040EC" w:rsidRPr="00552669">
              <w:rPr>
                <w:rFonts w:ascii="Arial" w:hAnsi="Arial" w:cs="Arial"/>
                <w:color w:val="000000"/>
                <w:sz w:val="18"/>
                <w:szCs w:val="18"/>
              </w:rPr>
              <w:t>ve nanoteknoloji gibi konular örnek olarak verilebilir.</w:t>
            </w:r>
          </w:p>
          <w:p w14:paraId="4C10887C" w14:textId="4857C459" w:rsidR="008040EC" w:rsidRPr="00552669" w:rsidRDefault="008040EC" w:rsidP="008040EC">
            <w:pPr>
              <w:pStyle w:val="WW-NormalWeb1"/>
              <w:spacing w:before="120" w:after="120"/>
              <w:jc w:val="both"/>
              <w:rPr>
                <w:rFonts w:ascii="Arial" w:hAnsi="Arial" w:cs="Arial"/>
                <w:color w:val="000000"/>
                <w:sz w:val="18"/>
                <w:szCs w:val="18"/>
              </w:rPr>
            </w:pPr>
            <w:proofErr w:type="spellStart"/>
            <w:r w:rsidRPr="00552669">
              <w:rPr>
                <w:rFonts w:ascii="Arial" w:hAnsi="Arial" w:cs="Arial"/>
                <w:color w:val="000000"/>
                <w:sz w:val="18"/>
                <w:szCs w:val="18"/>
              </w:rPr>
              <w:t>SBKlar</w:t>
            </w:r>
            <w:proofErr w:type="spellEnd"/>
            <w:r w:rsidRPr="00552669">
              <w:rPr>
                <w:rFonts w:ascii="Arial" w:hAnsi="Arial" w:cs="Arial"/>
                <w:color w:val="000000"/>
                <w:sz w:val="18"/>
                <w:szCs w:val="18"/>
              </w:rPr>
              <w:t>, öğretmenler tarafından ikilemli özelliğinden dolayı öğretilmesi zor konular olarak görülmektedir. Bu nedenle fen alanları öğretmenlerinin bu konuların öğretiminde kendilerine rehberlik edecek etkinliklere ihtiyaçları vardır. Bu proje ile etkileşimli etkinliklerle fen alanları öğretmenlerinin hangi konuların “sosyobilim” özellikte olduğunu kavramaları, SBKların doğasını ve özelliklerini öğrenerek buna göre etkinlik seçmeleri ve derslerine daha rahat entegre edebilecekleri uygulamalara yer vermeleri sağlanarak nitelikli eğitim-öğretimin sağlanması amaçlanmaktadır.</w:t>
            </w:r>
          </w:p>
          <w:p w14:paraId="3150E3B3" w14:textId="78DAA082" w:rsidR="008040EC" w:rsidRPr="00552669" w:rsidRDefault="008040EC" w:rsidP="008040EC">
            <w:pPr>
              <w:pStyle w:val="WW-NormalWeb1"/>
              <w:spacing w:before="120" w:after="120"/>
              <w:jc w:val="both"/>
              <w:rPr>
                <w:rFonts w:ascii="Arial" w:hAnsi="Arial" w:cs="Arial"/>
                <w:color w:val="000000"/>
                <w:sz w:val="18"/>
                <w:szCs w:val="18"/>
              </w:rPr>
            </w:pPr>
            <w:proofErr w:type="spellStart"/>
            <w:r w:rsidRPr="00552669">
              <w:rPr>
                <w:rFonts w:ascii="Arial" w:hAnsi="Arial" w:cs="Arial"/>
                <w:color w:val="000000"/>
                <w:sz w:val="18"/>
                <w:szCs w:val="18"/>
              </w:rPr>
              <w:t>SBKlar</w:t>
            </w:r>
            <w:proofErr w:type="spellEnd"/>
            <w:r w:rsidRPr="00552669">
              <w:rPr>
                <w:rFonts w:ascii="Arial" w:hAnsi="Arial" w:cs="Arial"/>
                <w:color w:val="000000"/>
                <w:sz w:val="18"/>
                <w:szCs w:val="18"/>
              </w:rPr>
              <w:t xml:space="preserve"> ile ilgili alanında uzman eğitmenlerin yer alacağı bu projede, Milli Eğitim</w:t>
            </w:r>
            <w:r w:rsidR="00D10D91" w:rsidRPr="00552669">
              <w:rPr>
                <w:rFonts w:ascii="Arial" w:hAnsi="Arial" w:cs="Arial"/>
                <w:color w:val="000000"/>
                <w:sz w:val="18"/>
                <w:szCs w:val="18"/>
              </w:rPr>
              <w:t xml:space="preserve"> Bakanlığı’na bağlı okullar</w:t>
            </w:r>
            <w:r w:rsidRPr="00552669">
              <w:rPr>
                <w:rFonts w:ascii="Arial" w:hAnsi="Arial" w:cs="Arial"/>
                <w:color w:val="000000"/>
                <w:sz w:val="18"/>
                <w:szCs w:val="18"/>
              </w:rPr>
              <w:t xml:space="preserve">da görevini sürdüren 24 fen </w:t>
            </w:r>
            <w:r w:rsidR="00D10D91" w:rsidRPr="00552669">
              <w:rPr>
                <w:rFonts w:ascii="Arial" w:hAnsi="Arial" w:cs="Arial"/>
                <w:color w:val="000000"/>
                <w:sz w:val="18"/>
                <w:szCs w:val="18"/>
              </w:rPr>
              <w:t>alanları (Fen Bilimleri, Fizik</w:t>
            </w:r>
            <w:r w:rsidR="004C17FA" w:rsidRPr="00552669">
              <w:rPr>
                <w:rFonts w:ascii="Arial" w:hAnsi="Arial" w:cs="Arial"/>
                <w:color w:val="000000"/>
                <w:sz w:val="18"/>
                <w:szCs w:val="18"/>
              </w:rPr>
              <w:t>,</w:t>
            </w:r>
            <w:r w:rsidR="00D10D91" w:rsidRPr="00552669">
              <w:rPr>
                <w:rFonts w:ascii="Arial" w:hAnsi="Arial" w:cs="Arial"/>
                <w:color w:val="000000"/>
                <w:sz w:val="18"/>
                <w:szCs w:val="18"/>
              </w:rPr>
              <w:t xml:space="preserve"> Kimya ve Biyoloji)</w:t>
            </w:r>
            <w:r w:rsidRPr="00552669">
              <w:rPr>
                <w:rFonts w:ascii="Arial" w:hAnsi="Arial" w:cs="Arial"/>
                <w:color w:val="000000"/>
                <w:sz w:val="18"/>
                <w:szCs w:val="18"/>
              </w:rPr>
              <w:t xml:space="preserve"> öğretmeni hedef kitle olarak belirlenmiştir. </w:t>
            </w:r>
            <w:r w:rsidR="009F1F8D" w:rsidRPr="00552669">
              <w:rPr>
                <w:rFonts w:ascii="Arial" w:hAnsi="Arial" w:cs="Arial"/>
                <w:color w:val="000000"/>
                <w:sz w:val="18"/>
                <w:szCs w:val="18"/>
              </w:rPr>
              <w:t xml:space="preserve">Hedef kitle </w:t>
            </w:r>
            <w:r w:rsidR="00424896" w:rsidRPr="00552669">
              <w:rPr>
                <w:rFonts w:ascii="Arial" w:hAnsi="Arial" w:cs="Arial"/>
                <w:color w:val="000000"/>
                <w:sz w:val="18"/>
                <w:szCs w:val="18"/>
              </w:rPr>
              <w:t>SBKların</w:t>
            </w:r>
            <w:r w:rsidR="005E6A52" w:rsidRPr="00552669">
              <w:rPr>
                <w:rFonts w:ascii="Arial" w:hAnsi="Arial" w:cs="Arial"/>
                <w:color w:val="000000"/>
                <w:sz w:val="18"/>
                <w:szCs w:val="18"/>
              </w:rPr>
              <w:t xml:space="preserve"> yerel ve küresel özelliklerine değinmek amacıyla daha çok öğretmene ulaşmak adına bu projenin ilkine göre </w:t>
            </w:r>
            <w:r w:rsidR="009F1F8D" w:rsidRPr="00552669">
              <w:rPr>
                <w:rFonts w:ascii="Arial" w:hAnsi="Arial" w:cs="Arial"/>
                <w:color w:val="000000"/>
                <w:sz w:val="18"/>
                <w:szCs w:val="18"/>
              </w:rPr>
              <w:t>da</w:t>
            </w:r>
            <w:r w:rsidR="00492899" w:rsidRPr="00552669">
              <w:rPr>
                <w:rFonts w:ascii="Arial" w:hAnsi="Arial" w:cs="Arial"/>
                <w:color w:val="000000"/>
                <w:sz w:val="18"/>
                <w:szCs w:val="18"/>
              </w:rPr>
              <w:t xml:space="preserve">ha kapsamlı hale getirilmiştir. </w:t>
            </w:r>
            <w:r w:rsidRPr="00552669">
              <w:rPr>
                <w:rFonts w:ascii="Arial" w:hAnsi="Arial" w:cs="Arial"/>
                <w:color w:val="000000"/>
                <w:sz w:val="18"/>
                <w:szCs w:val="18"/>
              </w:rPr>
              <w:t>Proje süresince SBKların öğretilmesi ile ilgili, muhakeme, argümantasyon, oyunlaştırma,</w:t>
            </w:r>
            <w:r w:rsidR="004C17FA" w:rsidRPr="00552669">
              <w:rPr>
                <w:rFonts w:ascii="Arial" w:hAnsi="Arial" w:cs="Arial"/>
                <w:color w:val="000000"/>
                <w:sz w:val="18"/>
                <w:szCs w:val="18"/>
              </w:rPr>
              <w:t xml:space="preserve"> sanatsal içerikli uygulamalar</w:t>
            </w:r>
            <w:r w:rsidRPr="00552669">
              <w:rPr>
                <w:rFonts w:ascii="Arial" w:hAnsi="Arial" w:cs="Arial"/>
                <w:color w:val="000000"/>
                <w:sz w:val="18"/>
                <w:szCs w:val="18"/>
              </w:rPr>
              <w:t>, deney uygulamaları</w:t>
            </w:r>
            <w:r w:rsidR="00492899" w:rsidRPr="00552669">
              <w:rPr>
                <w:rFonts w:ascii="Arial" w:hAnsi="Arial" w:cs="Arial"/>
                <w:color w:val="000000"/>
                <w:sz w:val="18"/>
                <w:szCs w:val="18"/>
              </w:rPr>
              <w:t xml:space="preserve"> ve STEAM uygulamaları</w:t>
            </w:r>
            <w:r w:rsidRPr="00552669">
              <w:rPr>
                <w:rFonts w:ascii="Arial" w:hAnsi="Arial" w:cs="Arial"/>
                <w:color w:val="000000"/>
                <w:sz w:val="18"/>
                <w:szCs w:val="18"/>
              </w:rPr>
              <w:t xml:space="preserve"> gibi birçok etkinliğe yer verilerek çeşitliliğin sağlanması amaçlanmaktadır. Proje sonunda fen </w:t>
            </w:r>
            <w:r w:rsidR="00492899" w:rsidRPr="00552669">
              <w:rPr>
                <w:rFonts w:ascii="Arial" w:hAnsi="Arial" w:cs="Arial"/>
                <w:color w:val="000000"/>
                <w:sz w:val="18"/>
                <w:szCs w:val="18"/>
              </w:rPr>
              <w:t>alanları</w:t>
            </w:r>
            <w:r w:rsidRPr="00552669">
              <w:rPr>
                <w:rFonts w:ascii="Arial" w:hAnsi="Arial" w:cs="Arial"/>
                <w:color w:val="000000"/>
                <w:sz w:val="18"/>
                <w:szCs w:val="18"/>
              </w:rPr>
              <w:t xml:space="preserve"> öğretmenlerinin gruplar halinde çalışarak projeden edindikleri uygulamaları ders planlarına yansıtmaları beklenmektedir.</w:t>
            </w:r>
          </w:p>
          <w:p w14:paraId="53B4FD1D" w14:textId="16EB59EE" w:rsidR="007135C8" w:rsidRPr="00552669" w:rsidRDefault="008040EC" w:rsidP="00492899">
            <w:pPr>
              <w:pStyle w:val="WW-NormalWeb1"/>
              <w:spacing w:before="120" w:after="120"/>
              <w:jc w:val="both"/>
              <w:rPr>
                <w:rFonts w:ascii="Arial" w:hAnsi="Arial" w:cs="Arial"/>
                <w:color w:val="000000"/>
                <w:sz w:val="18"/>
                <w:szCs w:val="18"/>
              </w:rPr>
            </w:pPr>
            <w:r w:rsidRPr="00552669">
              <w:rPr>
                <w:rFonts w:ascii="Arial" w:hAnsi="Arial" w:cs="Arial"/>
                <w:color w:val="000000"/>
                <w:sz w:val="18"/>
                <w:szCs w:val="18"/>
              </w:rPr>
              <w:t>Öğretmenlerin proje sonunda geliştirdikleri etkinlikler/ders planları proje web sayfasında paylaşılarak daha geniş kitlelere ulaşması sağlanacaktır. Ayrıca proje etkinlikleri öncesi ve sonrasında ön/son uygulamalardan elde edilen bulgular bir çalışma ile paylaşılarak, gelecekte benzer çalışmalar yapacak araştırmacılar için öneri niteliğinde olacaktır.</w:t>
            </w:r>
          </w:p>
        </w:tc>
      </w:tr>
      <w:tr w:rsidR="007135C8" w:rsidRPr="00552669" w14:paraId="377235B1" w14:textId="77777777"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14:paraId="1A0E7383" w14:textId="59C2A579" w:rsidR="007135C8" w:rsidRPr="00552669" w:rsidRDefault="007135C8" w:rsidP="00492899">
            <w:pPr>
              <w:pStyle w:val="WW-NormalWeb1"/>
              <w:snapToGrid w:val="0"/>
              <w:spacing w:before="60" w:after="60"/>
              <w:rPr>
                <w:rFonts w:ascii="Arial" w:hAnsi="Arial" w:cs="Arial"/>
                <w:b/>
                <w:color w:val="000000"/>
                <w:sz w:val="18"/>
                <w:szCs w:val="18"/>
              </w:rPr>
            </w:pPr>
            <w:r w:rsidRPr="00552669">
              <w:rPr>
                <w:rFonts w:ascii="Arial" w:hAnsi="Arial" w:cs="Arial"/>
                <w:b/>
                <w:color w:val="000000"/>
                <w:sz w:val="18"/>
                <w:szCs w:val="18"/>
              </w:rPr>
              <w:t>Anahtar Kelimeler:</w:t>
            </w:r>
            <w:r w:rsidR="00262703" w:rsidRPr="00552669">
              <w:rPr>
                <w:rFonts w:ascii="Arial" w:hAnsi="Arial" w:cs="Arial"/>
                <w:b/>
                <w:color w:val="000000"/>
                <w:sz w:val="18"/>
                <w:szCs w:val="18"/>
              </w:rPr>
              <w:t xml:space="preserve"> fen </w:t>
            </w:r>
            <w:r w:rsidR="00D908B1" w:rsidRPr="00552669">
              <w:rPr>
                <w:rFonts w:ascii="Arial" w:hAnsi="Arial" w:cs="Arial"/>
                <w:b/>
                <w:color w:val="000000"/>
                <w:sz w:val="18"/>
                <w:szCs w:val="18"/>
              </w:rPr>
              <w:t>alanları</w:t>
            </w:r>
            <w:r w:rsidR="00492899" w:rsidRPr="00552669">
              <w:rPr>
                <w:rFonts w:ascii="Arial" w:hAnsi="Arial" w:cs="Arial"/>
                <w:b/>
                <w:color w:val="000000"/>
                <w:sz w:val="18"/>
                <w:szCs w:val="18"/>
              </w:rPr>
              <w:t xml:space="preserve"> öğretmenleri</w:t>
            </w:r>
            <w:r w:rsidR="00262703" w:rsidRPr="00552669">
              <w:rPr>
                <w:rFonts w:ascii="Arial" w:hAnsi="Arial" w:cs="Arial"/>
                <w:b/>
                <w:color w:val="000000"/>
                <w:sz w:val="18"/>
                <w:szCs w:val="18"/>
              </w:rPr>
              <w:t>, sosyobilimsel konular, sosyobilimsel konular içerikli etkileşimli etkinlikler</w:t>
            </w:r>
          </w:p>
        </w:tc>
      </w:tr>
    </w:tbl>
    <w:p w14:paraId="33829D9F" w14:textId="13A876DD" w:rsidR="007135C8" w:rsidRPr="00552669" w:rsidRDefault="007135C8" w:rsidP="007135C8">
      <w:pPr>
        <w:pStyle w:val="WW-NormalWeb1"/>
        <w:snapToGrid w:val="0"/>
        <w:spacing w:before="60" w:after="60"/>
        <w:jc w:val="both"/>
        <w:rPr>
          <w:rFonts w:ascii="Arial" w:hAnsi="Arial" w:cs="Arial"/>
          <w:b/>
          <w:color w:val="000000"/>
          <w:sz w:val="18"/>
          <w:szCs w:val="18"/>
        </w:rPr>
      </w:pPr>
    </w:p>
    <w:p w14:paraId="40E4A5F2" w14:textId="162696BC" w:rsidR="00455781" w:rsidRPr="00552669" w:rsidRDefault="00455781" w:rsidP="007135C8">
      <w:pPr>
        <w:pStyle w:val="WW-NormalWeb1"/>
        <w:snapToGrid w:val="0"/>
        <w:spacing w:before="60" w:after="60"/>
        <w:jc w:val="both"/>
        <w:rPr>
          <w:rFonts w:ascii="Arial" w:hAnsi="Arial" w:cs="Arial"/>
          <w:b/>
          <w:color w:val="000000"/>
          <w:sz w:val="18"/>
          <w:szCs w:val="18"/>
        </w:rPr>
      </w:pPr>
    </w:p>
    <w:sectPr w:rsidR="00455781" w:rsidRPr="00552669" w:rsidSect="00016AE5">
      <w:headerReference w:type="even" r:id="rId8"/>
      <w:headerReference w:type="default" r:id="rId9"/>
      <w:headerReference w:type="first" r:id="rId10"/>
      <w:footnotePr>
        <w:pos w:val="beneathText"/>
      </w:footnotePr>
      <w:pgSz w:w="11899" w:h="16837" w:code="9"/>
      <w:pgMar w:top="1077" w:right="794" w:bottom="794" w:left="1077"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DFB8" w14:textId="77777777" w:rsidR="00835ED0" w:rsidRDefault="00835ED0">
      <w:r>
        <w:separator/>
      </w:r>
    </w:p>
  </w:endnote>
  <w:endnote w:type="continuationSeparator" w:id="0">
    <w:p w14:paraId="2C8F3C2E" w14:textId="77777777" w:rsidR="00835ED0" w:rsidRDefault="0083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BFA9" w14:textId="77777777" w:rsidR="00835ED0" w:rsidRDefault="00835ED0">
      <w:r>
        <w:separator/>
      </w:r>
    </w:p>
  </w:footnote>
  <w:footnote w:type="continuationSeparator" w:id="0">
    <w:p w14:paraId="0E1AD09E" w14:textId="77777777" w:rsidR="00835ED0" w:rsidRDefault="0083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85D9" w14:textId="77777777" w:rsidR="00153A23" w:rsidRDefault="00153A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6D5F" w14:textId="77777777" w:rsidR="00153A23" w:rsidRDefault="00153A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A225" w14:textId="77777777" w:rsidR="00153A23" w:rsidRDefault="00153A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2125F48"/>
    <w:multiLevelType w:val="hybridMultilevel"/>
    <w:tmpl w:val="272C3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4411B7"/>
    <w:multiLevelType w:val="hybridMultilevel"/>
    <w:tmpl w:val="B2F4C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FD300D1"/>
    <w:multiLevelType w:val="hybridMultilevel"/>
    <w:tmpl w:val="10B66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87642C"/>
    <w:multiLevelType w:val="hybridMultilevel"/>
    <w:tmpl w:val="58342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C10C0"/>
    <w:multiLevelType w:val="hybridMultilevel"/>
    <w:tmpl w:val="A7CE0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1A11FD"/>
    <w:multiLevelType w:val="hybridMultilevel"/>
    <w:tmpl w:val="74787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40"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7B292779"/>
    <w:multiLevelType w:val="hybridMultilevel"/>
    <w:tmpl w:val="239ED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1"/>
  </w:num>
  <w:num w:numId="7">
    <w:abstractNumId w:val="23"/>
  </w:num>
  <w:num w:numId="8">
    <w:abstractNumId w:val="39"/>
  </w:num>
  <w:num w:numId="9">
    <w:abstractNumId w:val="4"/>
  </w:num>
  <w:num w:numId="10">
    <w:abstractNumId w:val="46"/>
  </w:num>
  <w:num w:numId="11">
    <w:abstractNumId w:val="34"/>
  </w:num>
  <w:num w:numId="12">
    <w:abstractNumId w:val="28"/>
  </w:num>
  <w:num w:numId="13">
    <w:abstractNumId w:val="42"/>
  </w:num>
  <w:num w:numId="14">
    <w:abstractNumId w:val="30"/>
  </w:num>
  <w:num w:numId="15">
    <w:abstractNumId w:val="8"/>
  </w:num>
  <w:num w:numId="16">
    <w:abstractNumId w:val="40"/>
  </w:num>
  <w:num w:numId="17">
    <w:abstractNumId w:val="32"/>
  </w:num>
  <w:num w:numId="18">
    <w:abstractNumId w:val="25"/>
  </w:num>
  <w:num w:numId="19">
    <w:abstractNumId w:val="12"/>
  </w:num>
  <w:num w:numId="20">
    <w:abstractNumId w:val="45"/>
  </w:num>
  <w:num w:numId="21">
    <w:abstractNumId w:val="29"/>
  </w:num>
  <w:num w:numId="22">
    <w:abstractNumId w:val="20"/>
  </w:num>
  <w:num w:numId="23">
    <w:abstractNumId w:val="6"/>
  </w:num>
  <w:num w:numId="24">
    <w:abstractNumId w:val="14"/>
  </w:num>
  <w:num w:numId="25">
    <w:abstractNumId w:val="31"/>
  </w:num>
  <w:num w:numId="26">
    <w:abstractNumId w:val="36"/>
  </w:num>
  <w:num w:numId="27">
    <w:abstractNumId w:val="15"/>
  </w:num>
  <w:num w:numId="28">
    <w:abstractNumId w:val="9"/>
  </w:num>
  <w:num w:numId="29">
    <w:abstractNumId w:val="21"/>
  </w:num>
  <w:num w:numId="30">
    <w:abstractNumId w:val="35"/>
  </w:num>
  <w:num w:numId="31">
    <w:abstractNumId w:val="43"/>
  </w:num>
  <w:num w:numId="32">
    <w:abstractNumId w:val="7"/>
  </w:num>
  <w:num w:numId="33">
    <w:abstractNumId w:val="22"/>
  </w:num>
  <w:num w:numId="34">
    <w:abstractNumId w:val="27"/>
  </w:num>
  <w:num w:numId="35">
    <w:abstractNumId w:val="24"/>
  </w:num>
  <w:num w:numId="36">
    <w:abstractNumId w:val="17"/>
  </w:num>
  <w:num w:numId="37">
    <w:abstractNumId w:val="13"/>
  </w:num>
  <w:num w:numId="38">
    <w:abstractNumId w:val="37"/>
  </w:num>
  <w:num w:numId="39">
    <w:abstractNumId w:val="5"/>
  </w:num>
  <w:num w:numId="40">
    <w:abstractNumId w:val="41"/>
  </w:num>
  <w:num w:numId="41">
    <w:abstractNumId w:val="19"/>
  </w:num>
  <w:num w:numId="42">
    <w:abstractNumId w:val="44"/>
  </w:num>
  <w:num w:numId="43">
    <w:abstractNumId w:val="33"/>
  </w:num>
  <w:num w:numId="44">
    <w:abstractNumId w:val="26"/>
  </w:num>
  <w:num w:numId="45">
    <w:abstractNumId w:val="38"/>
  </w:num>
  <w:num w:numId="46">
    <w:abstractNumId w:val="1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bIwNjE1NzUDMpV0lIJTi4sz8/NACoxqAVMmV1csAAAA"/>
  </w:docVars>
  <w:rsids>
    <w:rsidRoot w:val="00B174E2"/>
    <w:rsid w:val="00000868"/>
    <w:rsid w:val="00000D86"/>
    <w:rsid w:val="00001354"/>
    <w:rsid w:val="00003486"/>
    <w:rsid w:val="0000385B"/>
    <w:rsid w:val="0000395D"/>
    <w:rsid w:val="00003AE1"/>
    <w:rsid w:val="00005E36"/>
    <w:rsid w:val="00010DA6"/>
    <w:rsid w:val="00011196"/>
    <w:rsid w:val="000126B9"/>
    <w:rsid w:val="00012A43"/>
    <w:rsid w:val="00013064"/>
    <w:rsid w:val="000137C0"/>
    <w:rsid w:val="000153CE"/>
    <w:rsid w:val="00015A9E"/>
    <w:rsid w:val="00016AE5"/>
    <w:rsid w:val="0002092F"/>
    <w:rsid w:val="00022D6B"/>
    <w:rsid w:val="00024403"/>
    <w:rsid w:val="00024B44"/>
    <w:rsid w:val="00025652"/>
    <w:rsid w:val="00025B2C"/>
    <w:rsid w:val="000268A8"/>
    <w:rsid w:val="00027BAA"/>
    <w:rsid w:val="00030823"/>
    <w:rsid w:val="000315E9"/>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2279"/>
    <w:rsid w:val="00063C0B"/>
    <w:rsid w:val="000645C1"/>
    <w:rsid w:val="000700DF"/>
    <w:rsid w:val="000708FE"/>
    <w:rsid w:val="00070A8F"/>
    <w:rsid w:val="0007104F"/>
    <w:rsid w:val="00072056"/>
    <w:rsid w:val="000730AB"/>
    <w:rsid w:val="00073314"/>
    <w:rsid w:val="0007351E"/>
    <w:rsid w:val="000737CC"/>
    <w:rsid w:val="0008011F"/>
    <w:rsid w:val="00086067"/>
    <w:rsid w:val="00086956"/>
    <w:rsid w:val="000878C8"/>
    <w:rsid w:val="00087A15"/>
    <w:rsid w:val="00091BA5"/>
    <w:rsid w:val="00093601"/>
    <w:rsid w:val="00093628"/>
    <w:rsid w:val="00093DC4"/>
    <w:rsid w:val="00094140"/>
    <w:rsid w:val="00094855"/>
    <w:rsid w:val="00096253"/>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2A41"/>
    <w:rsid w:val="000F3128"/>
    <w:rsid w:val="000F6B3D"/>
    <w:rsid w:val="000F6BC0"/>
    <w:rsid w:val="000F6C86"/>
    <w:rsid w:val="001000B5"/>
    <w:rsid w:val="001032DC"/>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1DC9"/>
    <w:rsid w:val="0013281B"/>
    <w:rsid w:val="00133060"/>
    <w:rsid w:val="0013458E"/>
    <w:rsid w:val="00136D3C"/>
    <w:rsid w:val="00143323"/>
    <w:rsid w:val="001435F6"/>
    <w:rsid w:val="00144B8E"/>
    <w:rsid w:val="00145096"/>
    <w:rsid w:val="00145539"/>
    <w:rsid w:val="001472C8"/>
    <w:rsid w:val="0015002B"/>
    <w:rsid w:val="0015125B"/>
    <w:rsid w:val="0015172A"/>
    <w:rsid w:val="00153A23"/>
    <w:rsid w:val="001546AE"/>
    <w:rsid w:val="00155C47"/>
    <w:rsid w:val="00156346"/>
    <w:rsid w:val="001613C2"/>
    <w:rsid w:val="00163EE4"/>
    <w:rsid w:val="00164EF4"/>
    <w:rsid w:val="00165EBB"/>
    <w:rsid w:val="001662E0"/>
    <w:rsid w:val="00166AE7"/>
    <w:rsid w:val="001673A5"/>
    <w:rsid w:val="00170436"/>
    <w:rsid w:val="00171463"/>
    <w:rsid w:val="001751EB"/>
    <w:rsid w:val="0017745E"/>
    <w:rsid w:val="00177BB9"/>
    <w:rsid w:val="00177E77"/>
    <w:rsid w:val="00180CBD"/>
    <w:rsid w:val="00181339"/>
    <w:rsid w:val="001828FE"/>
    <w:rsid w:val="00190539"/>
    <w:rsid w:val="00190A61"/>
    <w:rsid w:val="001939E5"/>
    <w:rsid w:val="00194A79"/>
    <w:rsid w:val="00194F2C"/>
    <w:rsid w:val="00195A7E"/>
    <w:rsid w:val="001A16F4"/>
    <w:rsid w:val="001A3E7D"/>
    <w:rsid w:val="001A7CB4"/>
    <w:rsid w:val="001A7E26"/>
    <w:rsid w:val="001A7ED4"/>
    <w:rsid w:val="001B14F8"/>
    <w:rsid w:val="001B23B6"/>
    <w:rsid w:val="001B35C9"/>
    <w:rsid w:val="001B3BCD"/>
    <w:rsid w:val="001B4556"/>
    <w:rsid w:val="001B5332"/>
    <w:rsid w:val="001B592F"/>
    <w:rsid w:val="001C1922"/>
    <w:rsid w:val="001C2AD7"/>
    <w:rsid w:val="001C5831"/>
    <w:rsid w:val="001C5D7E"/>
    <w:rsid w:val="001C6A5B"/>
    <w:rsid w:val="001C6E35"/>
    <w:rsid w:val="001C7630"/>
    <w:rsid w:val="001C7757"/>
    <w:rsid w:val="001C7932"/>
    <w:rsid w:val="001D198F"/>
    <w:rsid w:val="001D3B46"/>
    <w:rsid w:val="001E0719"/>
    <w:rsid w:val="001E2DB7"/>
    <w:rsid w:val="001E2ED2"/>
    <w:rsid w:val="001E58C7"/>
    <w:rsid w:val="001E76F7"/>
    <w:rsid w:val="001F0E7E"/>
    <w:rsid w:val="001F25A4"/>
    <w:rsid w:val="001F2FBE"/>
    <w:rsid w:val="001F4939"/>
    <w:rsid w:val="001F4B82"/>
    <w:rsid w:val="00201609"/>
    <w:rsid w:val="00202851"/>
    <w:rsid w:val="00203CC2"/>
    <w:rsid w:val="00204917"/>
    <w:rsid w:val="002049B2"/>
    <w:rsid w:val="00204CCF"/>
    <w:rsid w:val="00211468"/>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1003"/>
    <w:rsid w:val="0025249B"/>
    <w:rsid w:val="00252E9D"/>
    <w:rsid w:val="00254056"/>
    <w:rsid w:val="00254B1E"/>
    <w:rsid w:val="00257CFC"/>
    <w:rsid w:val="00260F60"/>
    <w:rsid w:val="00262703"/>
    <w:rsid w:val="0026346C"/>
    <w:rsid w:val="00267B43"/>
    <w:rsid w:val="002709BF"/>
    <w:rsid w:val="00280245"/>
    <w:rsid w:val="00283F4A"/>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296A"/>
    <w:rsid w:val="002D3D38"/>
    <w:rsid w:val="002D42BE"/>
    <w:rsid w:val="002D52C4"/>
    <w:rsid w:val="002D65C5"/>
    <w:rsid w:val="002E2D88"/>
    <w:rsid w:val="002E33AB"/>
    <w:rsid w:val="002E6A46"/>
    <w:rsid w:val="002E6AD5"/>
    <w:rsid w:val="002E7362"/>
    <w:rsid w:val="002F0F6D"/>
    <w:rsid w:val="002F2AEA"/>
    <w:rsid w:val="002F37BC"/>
    <w:rsid w:val="002F427B"/>
    <w:rsid w:val="002F4359"/>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554E"/>
    <w:rsid w:val="00336A99"/>
    <w:rsid w:val="00340661"/>
    <w:rsid w:val="00341104"/>
    <w:rsid w:val="00344918"/>
    <w:rsid w:val="00345DE6"/>
    <w:rsid w:val="0035065D"/>
    <w:rsid w:val="00351BB3"/>
    <w:rsid w:val="00351F71"/>
    <w:rsid w:val="00352826"/>
    <w:rsid w:val="0035427F"/>
    <w:rsid w:val="00355ACC"/>
    <w:rsid w:val="00355D1B"/>
    <w:rsid w:val="003561E9"/>
    <w:rsid w:val="00362710"/>
    <w:rsid w:val="0037176B"/>
    <w:rsid w:val="00371C90"/>
    <w:rsid w:val="0037714B"/>
    <w:rsid w:val="00377C91"/>
    <w:rsid w:val="00382FAC"/>
    <w:rsid w:val="003855DC"/>
    <w:rsid w:val="00385C0E"/>
    <w:rsid w:val="0038601D"/>
    <w:rsid w:val="003909D7"/>
    <w:rsid w:val="0039280B"/>
    <w:rsid w:val="00393C85"/>
    <w:rsid w:val="00393FB6"/>
    <w:rsid w:val="00396C5A"/>
    <w:rsid w:val="003976D4"/>
    <w:rsid w:val="003A1343"/>
    <w:rsid w:val="003A1A68"/>
    <w:rsid w:val="003A1E76"/>
    <w:rsid w:val="003A37D4"/>
    <w:rsid w:val="003A3EFA"/>
    <w:rsid w:val="003A5638"/>
    <w:rsid w:val="003A573A"/>
    <w:rsid w:val="003A7958"/>
    <w:rsid w:val="003A7B7F"/>
    <w:rsid w:val="003B0400"/>
    <w:rsid w:val="003B05BB"/>
    <w:rsid w:val="003B09B7"/>
    <w:rsid w:val="003B3D3A"/>
    <w:rsid w:val="003B601C"/>
    <w:rsid w:val="003B6126"/>
    <w:rsid w:val="003C2835"/>
    <w:rsid w:val="003C3740"/>
    <w:rsid w:val="003C4B56"/>
    <w:rsid w:val="003C58DB"/>
    <w:rsid w:val="003C5A34"/>
    <w:rsid w:val="003C7CDF"/>
    <w:rsid w:val="003D0E9C"/>
    <w:rsid w:val="003D12A5"/>
    <w:rsid w:val="003D1A0B"/>
    <w:rsid w:val="003D3A92"/>
    <w:rsid w:val="003D4339"/>
    <w:rsid w:val="003E1870"/>
    <w:rsid w:val="003E54B4"/>
    <w:rsid w:val="003E7AB8"/>
    <w:rsid w:val="003F29F4"/>
    <w:rsid w:val="003F414E"/>
    <w:rsid w:val="003F4871"/>
    <w:rsid w:val="004000DD"/>
    <w:rsid w:val="004003C9"/>
    <w:rsid w:val="00400893"/>
    <w:rsid w:val="00401322"/>
    <w:rsid w:val="0040186D"/>
    <w:rsid w:val="004023EA"/>
    <w:rsid w:val="00402821"/>
    <w:rsid w:val="00402824"/>
    <w:rsid w:val="00403544"/>
    <w:rsid w:val="0040751A"/>
    <w:rsid w:val="00407C53"/>
    <w:rsid w:val="00410CEE"/>
    <w:rsid w:val="004113CD"/>
    <w:rsid w:val="00411929"/>
    <w:rsid w:val="00411C76"/>
    <w:rsid w:val="0041268B"/>
    <w:rsid w:val="00414310"/>
    <w:rsid w:val="0041544F"/>
    <w:rsid w:val="00415F55"/>
    <w:rsid w:val="00416538"/>
    <w:rsid w:val="004208D4"/>
    <w:rsid w:val="00424860"/>
    <w:rsid w:val="00424896"/>
    <w:rsid w:val="00424A68"/>
    <w:rsid w:val="004253C8"/>
    <w:rsid w:val="0042643F"/>
    <w:rsid w:val="004268BC"/>
    <w:rsid w:val="00432F4B"/>
    <w:rsid w:val="0043363A"/>
    <w:rsid w:val="00433C63"/>
    <w:rsid w:val="00434483"/>
    <w:rsid w:val="00436449"/>
    <w:rsid w:val="004401C4"/>
    <w:rsid w:val="004411BA"/>
    <w:rsid w:val="00442F67"/>
    <w:rsid w:val="004447AF"/>
    <w:rsid w:val="00451734"/>
    <w:rsid w:val="00451A14"/>
    <w:rsid w:val="00452A1C"/>
    <w:rsid w:val="00455781"/>
    <w:rsid w:val="004566EA"/>
    <w:rsid w:val="004572A2"/>
    <w:rsid w:val="004576BA"/>
    <w:rsid w:val="00460D57"/>
    <w:rsid w:val="0046120A"/>
    <w:rsid w:val="0046239D"/>
    <w:rsid w:val="004624FB"/>
    <w:rsid w:val="004633D3"/>
    <w:rsid w:val="00465233"/>
    <w:rsid w:val="00465C0D"/>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2899"/>
    <w:rsid w:val="00494D80"/>
    <w:rsid w:val="0049591F"/>
    <w:rsid w:val="00495C33"/>
    <w:rsid w:val="004970CE"/>
    <w:rsid w:val="004A37DD"/>
    <w:rsid w:val="004A3A75"/>
    <w:rsid w:val="004A469C"/>
    <w:rsid w:val="004A4E97"/>
    <w:rsid w:val="004A5899"/>
    <w:rsid w:val="004A5A17"/>
    <w:rsid w:val="004A6B71"/>
    <w:rsid w:val="004B098E"/>
    <w:rsid w:val="004B2D6A"/>
    <w:rsid w:val="004B55C2"/>
    <w:rsid w:val="004B5C45"/>
    <w:rsid w:val="004C0F57"/>
    <w:rsid w:val="004C17FA"/>
    <w:rsid w:val="004C2160"/>
    <w:rsid w:val="004C5C76"/>
    <w:rsid w:val="004C7CA8"/>
    <w:rsid w:val="004D3581"/>
    <w:rsid w:val="004D3871"/>
    <w:rsid w:val="004D65F1"/>
    <w:rsid w:val="004D79CC"/>
    <w:rsid w:val="004E20FB"/>
    <w:rsid w:val="004E3783"/>
    <w:rsid w:val="004F260E"/>
    <w:rsid w:val="004F273B"/>
    <w:rsid w:val="004F34A1"/>
    <w:rsid w:val="004F5FC7"/>
    <w:rsid w:val="004F62A8"/>
    <w:rsid w:val="004F6CFC"/>
    <w:rsid w:val="004F70AA"/>
    <w:rsid w:val="0050029A"/>
    <w:rsid w:val="00500CDD"/>
    <w:rsid w:val="0050361F"/>
    <w:rsid w:val="0050791F"/>
    <w:rsid w:val="005119A1"/>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5AB3"/>
    <w:rsid w:val="0054748A"/>
    <w:rsid w:val="005501D1"/>
    <w:rsid w:val="00552669"/>
    <w:rsid w:val="00553C7E"/>
    <w:rsid w:val="005541E8"/>
    <w:rsid w:val="005551AB"/>
    <w:rsid w:val="00555C77"/>
    <w:rsid w:val="005579D7"/>
    <w:rsid w:val="00557A47"/>
    <w:rsid w:val="00560020"/>
    <w:rsid w:val="00561D51"/>
    <w:rsid w:val="00563898"/>
    <w:rsid w:val="00566BC3"/>
    <w:rsid w:val="00567BF2"/>
    <w:rsid w:val="0057128E"/>
    <w:rsid w:val="00571CC0"/>
    <w:rsid w:val="00572DF4"/>
    <w:rsid w:val="00574DDE"/>
    <w:rsid w:val="005767D5"/>
    <w:rsid w:val="005772B8"/>
    <w:rsid w:val="005811F6"/>
    <w:rsid w:val="0058181E"/>
    <w:rsid w:val="00584269"/>
    <w:rsid w:val="00584355"/>
    <w:rsid w:val="0058618B"/>
    <w:rsid w:val="00587EA2"/>
    <w:rsid w:val="00594DAD"/>
    <w:rsid w:val="005964A4"/>
    <w:rsid w:val="00596A6A"/>
    <w:rsid w:val="00597DC4"/>
    <w:rsid w:val="005A1E48"/>
    <w:rsid w:val="005A3CFF"/>
    <w:rsid w:val="005B0CD0"/>
    <w:rsid w:val="005B3FD2"/>
    <w:rsid w:val="005B6052"/>
    <w:rsid w:val="005B7F3D"/>
    <w:rsid w:val="005C1390"/>
    <w:rsid w:val="005C286E"/>
    <w:rsid w:val="005C4826"/>
    <w:rsid w:val="005C4F56"/>
    <w:rsid w:val="005C7524"/>
    <w:rsid w:val="005D06B4"/>
    <w:rsid w:val="005D204B"/>
    <w:rsid w:val="005D70FC"/>
    <w:rsid w:val="005E1030"/>
    <w:rsid w:val="005E28D3"/>
    <w:rsid w:val="005E3722"/>
    <w:rsid w:val="005E3BFB"/>
    <w:rsid w:val="005E6A52"/>
    <w:rsid w:val="005E7071"/>
    <w:rsid w:val="005E7D3C"/>
    <w:rsid w:val="005F27FE"/>
    <w:rsid w:val="005F4C85"/>
    <w:rsid w:val="005F63B1"/>
    <w:rsid w:val="005F7245"/>
    <w:rsid w:val="00600AFF"/>
    <w:rsid w:val="00601295"/>
    <w:rsid w:val="00603875"/>
    <w:rsid w:val="006062B4"/>
    <w:rsid w:val="00607626"/>
    <w:rsid w:val="0061006E"/>
    <w:rsid w:val="00610D62"/>
    <w:rsid w:val="00610DAB"/>
    <w:rsid w:val="00611DF0"/>
    <w:rsid w:val="006207A8"/>
    <w:rsid w:val="00623E05"/>
    <w:rsid w:val="00623E2B"/>
    <w:rsid w:val="00624A57"/>
    <w:rsid w:val="006251DB"/>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53E5"/>
    <w:rsid w:val="00666394"/>
    <w:rsid w:val="006664BB"/>
    <w:rsid w:val="00666900"/>
    <w:rsid w:val="006719BA"/>
    <w:rsid w:val="00671A55"/>
    <w:rsid w:val="006742A1"/>
    <w:rsid w:val="0067575B"/>
    <w:rsid w:val="00675A3D"/>
    <w:rsid w:val="006761F6"/>
    <w:rsid w:val="00677D76"/>
    <w:rsid w:val="00677FEB"/>
    <w:rsid w:val="00682746"/>
    <w:rsid w:val="006877B2"/>
    <w:rsid w:val="00692112"/>
    <w:rsid w:val="00694CE3"/>
    <w:rsid w:val="00694DBC"/>
    <w:rsid w:val="006954FC"/>
    <w:rsid w:val="006A09F0"/>
    <w:rsid w:val="006A0DB6"/>
    <w:rsid w:val="006A1A6C"/>
    <w:rsid w:val="006A55B6"/>
    <w:rsid w:val="006A570C"/>
    <w:rsid w:val="006A7120"/>
    <w:rsid w:val="006A79D8"/>
    <w:rsid w:val="006B7916"/>
    <w:rsid w:val="006C05ED"/>
    <w:rsid w:val="006C1C20"/>
    <w:rsid w:val="006C5BFA"/>
    <w:rsid w:val="006D26A7"/>
    <w:rsid w:val="006D4CF0"/>
    <w:rsid w:val="006D641D"/>
    <w:rsid w:val="006D6A53"/>
    <w:rsid w:val="006E2D1C"/>
    <w:rsid w:val="006E2F86"/>
    <w:rsid w:val="006E5195"/>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0C10"/>
    <w:rsid w:val="00751C6E"/>
    <w:rsid w:val="00751EC1"/>
    <w:rsid w:val="00753170"/>
    <w:rsid w:val="00755701"/>
    <w:rsid w:val="007560A2"/>
    <w:rsid w:val="00756765"/>
    <w:rsid w:val="00757520"/>
    <w:rsid w:val="00757AC6"/>
    <w:rsid w:val="007621FC"/>
    <w:rsid w:val="0076323C"/>
    <w:rsid w:val="007632C2"/>
    <w:rsid w:val="00766E85"/>
    <w:rsid w:val="00770F17"/>
    <w:rsid w:val="007725E1"/>
    <w:rsid w:val="00773448"/>
    <w:rsid w:val="00773C3F"/>
    <w:rsid w:val="00776C3B"/>
    <w:rsid w:val="00777A75"/>
    <w:rsid w:val="00780916"/>
    <w:rsid w:val="00782D98"/>
    <w:rsid w:val="0078300D"/>
    <w:rsid w:val="00784B46"/>
    <w:rsid w:val="00785806"/>
    <w:rsid w:val="00785CA7"/>
    <w:rsid w:val="007866C9"/>
    <w:rsid w:val="00791007"/>
    <w:rsid w:val="00792806"/>
    <w:rsid w:val="00793BE2"/>
    <w:rsid w:val="00796334"/>
    <w:rsid w:val="00797B51"/>
    <w:rsid w:val="007A2D35"/>
    <w:rsid w:val="007A6A00"/>
    <w:rsid w:val="007A7AE5"/>
    <w:rsid w:val="007B0A16"/>
    <w:rsid w:val="007B4632"/>
    <w:rsid w:val="007B467C"/>
    <w:rsid w:val="007B4C77"/>
    <w:rsid w:val="007B578B"/>
    <w:rsid w:val="007B652C"/>
    <w:rsid w:val="007B71AB"/>
    <w:rsid w:val="007C0486"/>
    <w:rsid w:val="007C0CC7"/>
    <w:rsid w:val="007C1304"/>
    <w:rsid w:val="007C1BB0"/>
    <w:rsid w:val="007C21B7"/>
    <w:rsid w:val="007C24D5"/>
    <w:rsid w:val="007C2729"/>
    <w:rsid w:val="007C290F"/>
    <w:rsid w:val="007C310E"/>
    <w:rsid w:val="007C47D4"/>
    <w:rsid w:val="007C52EF"/>
    <w:rsid w:val="007C5918"/>
    <w:rsid w:val="007C5BCC"/>
    <w:rsid w:val="007C6F10"/>
    <w:rsid w:val="007D34AA"/>
    <w:rsid w:val="007D4C86"/>
    <w:rsid w:val="007D7512"/>
    <w:rsid w:val="007E0651"/>
    <w:rsid w:val="007E2F7E"/>
    <w:rsid w:val="007E38C7"/>
    <w:rsid w:val="007E3B0A"/>
    <w:rsid w:val="007E50B4"/>
    <w:rsid w:val="007F7810"/>
    <w:rsid w:val="00804049"/>
    <w:rsid w:val="008040EC"/>
    <w:rsid w:val="00805CEA"/>
    <w:rsid w:val="00806FFA"/>
    <w:rsid w:val="00811DC5"/>
    <w:rsid w:val="008144D5"/>
    <w:rsid w:val="00814D0E"/>
    <w:rsid w:val="0081548C"/>
    <w:rsid w:val="0081716F"/>
    <w:rsid w:val="00817BAF"/>
    <w:rsid w:val="008249A3"/>
    <w:rsid w:val="00826F51"/>
    <w:rsid w:val="00830BC7"/>
    <w:rsid w:val="00833150"/>
    <w:rsid w:val="00833CDC"/>
    <w:rsid w:val="00835ED0"/>
    <w:rsid w:val="00835F01"/>
    <w:rsid w:val="00837157"/>
    <w:rsid w:val="008379F7"/>
    <w:rsid w:val="00840DE4"/>
    <w:rsid w:val="008425A4"/>
    <w:rsid w:val="00847399"/>
    <w:rsid w:val="00847C4E"/>
    <w:rsid w:val="00850DC1"/>
    <w:rsid w:val="008514A9"/>
    <w:rsid w:val="00854347"/>
    <w:rsid w:val="00856AE4"/>
    <w:rsid w:val="00856E34"/>
    <w:rsid w:val="008607AF"/>
    <w:rsid w:val="00861849"/>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0B8"/>
    <w:rsid w:val="008A76EF"/>
    <w:rsid w:val="008A7E92"/>
    <w:rsid w:val="008B0F92"/>
    <w:rsid w:val="008B1F98"/>
    <w:rsid w:val="008B4626"/>
    <w:rsid w:val="008B4BCB"/>
    <w:rsid w:val="008B4E0D"/>
    <w:rsid w:val="008B5DDD"/>
    <w:rsid w:val="008B6AFF"/>
    <w:rsid w:val="008B733C"/>
    <w:rsid w:val="008B78BF"/>
    <w:rsid w:val="008C3D57"/>
    <w:rsid w:val="008C44B8"/>
    <w:rsid w:val="008C4567"/>
    <w:rsid w:val="008C6167"/>
    <w:rsid w:val="008C62D0"/>
    <w:rsid w:val="008C68D6"/>
    <w:rsid w:val="008D10BF"/>
    <w:rsid w:val="008D19A5"/>
    <w:rsid w:val="008D1DB7"/>
    <w:rsid w:val="008D43C1"/>
    <w:rsid w:val="008D5951"/>
    <w:rsid w:val="008D5ACB"/>
    <w:rsid w:val="008D5D9D"/>
    <w:rsid w:val="008D7DD2"/>
    <w:rsid w:val="008E28C7"/>
    <w:rsid w:val="008E6996"/>
    <w:rsid w:val="008F19C8"/>
    <w:rsid w:val="008F1F13"/>
    <w:rsid w:val="008F2C11"/>
    <w:rsid w:val="008F3147"/>
    <w:rsid w:val="00900B6A"/>
    <w:rsid w:val="009021B2"/>
    <w:rsid w:val="009023BD"/>
    <w:rsid w:val="009024D4"/>
    <w:rsid w:val="00902A1B"/>
    <w:rsid w:val="00907025"/>
    <w:rsid w:val="009124FB"/>
    <w:rsid w:val="0091287A"/>
    <w:rsid w:val="0091474A"/>
    <w:rsid w:val="00915470"/>
    <w:rsid w:val="00917A07"/>
    <w:rsid w:val="0092458D"/>
    <w:rsid w:val="00927662"/>
    <w:rsid w:val="00927C17"/>
    <w:rsid w:val="00930D59"/>
    <w:rsid w:val="009311A2"/>
    <w:rsid w:val="009333AD"/>
    <w:rsid w:val="00933616"/>
    <w:rsid w:val="00933941"/>
    <w:rsid w:val="009358CC"/>
    <w:rsid w:val="00936A7A"/>
    <w:rsid w:val="00943212"/>
    <w:rsid w:val="00945355"/>
    <w:rsid w:val="00947281"/>
    <w:rsid w:val="009512D5"/>
    <w:rsid w:val="009513B1"/>
    <w:rsid w:val="00953CF7"/>
    <w:rsid w:val="009575C1"/>
    <w:rsid w:val="00962C82"/>
    <w:rsid w:val="00963A1E"/>
    <w:rsid w:val="00966C9B"/>
    <w:rsid w:val="009703E0"/>
    <w:rsid w:val="009757DF"/>
    <w:rsid w:val="009823F6"/>
    <w:rsid w:val="009845DE"/>
    <w:rsid w:val="00984E4D"/>
    <w:rsid w:val="00986CED"/>
    <w:rsid w:val="00991591"/>
    <w:rsid w:val="00991F34"/>
    <w:rsid w:val="00994C01"/>
    <w:rsid w:val="00995047"/>
    <w:rsid w:val="00995E81"/>
    <w:rsid w:val="0099647E"/>
    <w:rsid w:val="00997450"/>
    <w:rsid w:val="009A13E5"/>
    <w:rsid w:val="009A1959"/>
    <w:rsid w:val="009A410C"/>
    <w:rsid w:val="009A4E48"/>
    <w:rsid w:val="009A5507"/>
    <w:rsid w:val="009A5B80"/>
    <w:rsid w:val="009A6F14"/>
    <w:rsid w:val="009A7808"/>
    <w:rsid w:val="009A7E13"/>
    <w:rsid w:val="009B123C"/>
    <w:rsid w:val="009B205C"/>
    <w:rsid w:val="009B273A"/>
    <w:rsid w:val="009B3DFC"/>
    <w:rsid w:val="009B5F9B"/>
    <w:rsid w:val="009C0D4E"/>
    <w:rsid w:val="009C46CC"/>
    <w:rsid w:val="009D0970"/>
    <w:rsid w:val="009D1ADE"/>
    <w:rsid w:val="009D3065"/>
    <w:rsid w:val="009D5724"/>
    <w:rsid w:val="009D5D30"/>
    <w:rsid w:val="009D7795"/>
    <w:rsid w:val="009E0F72"/>
    <w:rsid w:val="009E11A4"/>
    <w:rsid w:val="009E3CD9"/>
    <w:rsid w:val="009E6BBF"/>
    <w:rsid w:val="009E7C25"/>
    <w:rsid w:val="009F1F8D"/>
    <w:rsid w:val="009F2832"/>
    <w:rsid w:val="009F3992"/>
    <w:rsid w:val="009F4A75"/>
    <w:rsid w:val="009F509A"/>
    <w:rsid w:val="009F53A8"/>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26E98"/>
    <w:rsid w:val="00A30666"/>
    <w:rsid w:val="00A30C11"/>
    <w:rsid w:val="00A31B88"/>
    <w:rsid w:val="00A32F9E"/>
    <w:rsid w:val="00A36B34"/>
    <w:rsid w:val="00A40DBF"/>
    <w:rsid w:val="00A410EC"/>
    <w:rsid w:val="00A43FE3"/>
    <w:rsid w:val="00A4623A"/>
    <w:rsid w:val="00A50578"/>
    <w:rsid w:val="00A52427"/>
    <w:rsid w:val="00A5276F"/>
    <w:rsid w:val="00A52E2E"/>
    <w:rsid w:val="00A5310F"/>
    <w:rsid w:val="00A552E5"/>
    <w:rsid w:val="00A55B86"/>
    <w:rsid w:val="00A57FE0"/>
    <w:rsid w:val="00A6013D"/>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2C5"/>
    <w:rsid w:val="00AB3EED"/>
    <w:rsid w:val="00AC0023"/>
    <w:rsid w:val="00AC1A12"/>
    <w:rsid w:val="00AC34C7"/>
    <w:rsid w:val="00AC3FD3"/>
    <w:rsid w:val="00AC5B26"/>
    <w:rsid w:val="00AC60DF"/>
    <w:rsid w:val="00AD2528"/>
    <w:rsid w:val="00AD27BE"/>
    <w:rsid w:val="00AD35AE"/>
    <w:rsid w:val="00AD4CC5"/>
    <w:rsid w:val="00AD5287"/>
    <w:rsid w:val="00AD645C"/>
    <w:rsid w:val="00AD66A5"/>
    <w:rsid w:val="00AD6A46"/>
    <w:rsid w:val="00AE1729"/>
    <w:rsid w:val="00AE36DE"/>
    <w:rsid w:val="00AE3D21"/>
    <w:rsid w:val="00AE4572"/>
    <w:rsid w:val="00AE54FE"/>
    <w:rsid w:val="00AF12E4"/>
    <w:rsid w:val="00AF3203"/>
    <w:rsid w:val="00AF3E6E"/>
    <w:rsid w:val="00AF4096"/>
    <w:rsid w:val="00AF5B25"/>
    <w:rsid w:val="00AF5EDC"/>
    <w:rsid w:val="00B010BD"/>
    <w:rsid w:val="00B042F8"/>
    <w:rsid w:val="00B05153"/>
    <w:rsid w:val="00B10433"/>
    <w:rsid w:val="00B10896"/>
    <w:rsid w:val="00B10F10"/>
    <w:rsid w:val="00B11DD6"/>
    <w:rsid w:val="00B12F81"/>
    <w:rsid w:val="00B136B6"/>
    <w:rsid w:val="00B169CA"/>
    <w:rsid w:val="00B174E2"/>
    <w:rsid w:val="00B177EE"/>
    <w:rsid w:val="00B1792A"/>
    <w:rsid w:val="00B2088E"/>
    <w:rsid w:val="00B2319C"/>
    <w:rsid w:val="00B26FD5"/>
    <w:rsid w:val="00B32404"/>
    <w:rsid w:val="00B34B4A"/>
    <w:rsid w:val="00B367C5"/>
    <w:rsid w:val="00B36AF7"/>
    <w:rsid w:val="00B37CA9"/>
    <w:rsid w:val="00B41787"/>
    <w:rsid w:val="00B430E4"/>
    <w:rsid w:val="00B46328"/>
    <w:rsid w:val="00B47045"/>
    <w:rsid w:val="00B51442"/>
    <w:rsid w:val="00B524DF"/>
    <w:rsid w:val="00B530D8"/>
    <w:rsid w:val="00B54FB1"/>
    <w:rsid w:val="00B55888"/>
    <w:rsid w:val="00B56B3B"/>
    <w:rsid w:val="00B60197"/>
    <w:rsid w:val="00B6230B"/>
    <w:rsid w:val="00B63F83"/>
    <w:rsid w:val="00B70A07"/>
    <w:rsid w:val="00B71479"/>
    <w:rsid w:val="00B7187D"/>
    <w:rsid w:val="00B735A4"/>
    <w:rsid w:val="00B74313"/>
    <w:rsid w:val="00B76E1D"/>
    <w:rsid w:val="00B774C1"/>
    <w:rsid w:val="00B82BC0"/>
    <w:rsid w:val="00B8558E"/>
    <w:rsid w:val="00B8765D"/>
    <w:rsid w:val="00B90116"/>
    <w:rsid w:val="00B914E8"/>
    <w:rsid w:val="00B953C5"/>
    <w:rsid w:val="00BA1942"/>
    <w:rsid w:val="00BA2378"/>
    <w:rsid w:val="00BA31EE"/>
    <w:rsid w:val="00BA372F"/>
    <w:rsid w:val="00BA3DFE"/>
    <w:rsid w:val="00BA7FEA"/>
    <w:rsid w:val="00BB500D"/>
    <w:rsid w:val="00BB54A9"/>
    <w:rsid w:val="00BB5ACA"/>
    <w:rsid w:val="00BB764A"/>
    <w:rsid w:val="00BC09C8"/>
    <w:rsid w:val="00BC35CA"/>
    <w:rsid w:val="00BC5C96"/>
    <w:rsid w:val="00BD3157"/>
    <w:rsid w:val="00BD5156"/>
    <w:rsid w:val="00BE0CA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273BC"/>
    <w:rsid w:val="00C3027E"/>
    <w:rsid w:val="00C342C7"/>
    <w:rsid w:val="00C406E1"/>
    <w:rsid w:val="00C409BE"/>
    <w:rsid w:val="00C43510"/>
    <w:rsid w:val="00C5762D"/>
    <w:rsid w:val="00C615F1"/>
    <w:rsid w:val="00C61812"/>
    <w:rsid w:val="00C626DA"/>
    <w:rsid w:val="00C639C4"/>
    <w:rsid w:val="00C63A3C"/>
    <w:rsid w:val="00C6479A"/>
    <w:rsid w:val="00C65202"/>
    <w:rsid w:val="00C655F4"/>
    <w:rsid w:val="00C671D8"/>
    <w:rsid w:val="00C672E8"/>
    <w:rsid w:val="00C67955"/>
    <w:rsid w:val="00C70785"/>
    <w:rsid w:val="00C734CA"/>
    <w:rsid w:val="00C76992"/>
    <w:rsid w:val="00C77A68"/>
    <w:rsid w:val="00C82D6B"/>
    <w:rsid w:val="00C83A97"/>
    <w:rsid w:val="00C8456C"/>
    <w:rsid w:val="00C84C7C"/>
    <w:rsid w:val="00C86032"/>
    <w:rsid w:val="00C90328"/>
    <w:rsid w:val="00C9190B"/>
    <w:rsid w:val="00C93BC1"/>
    <w:rsid w:val="00C943A3"/>
    <w:rsid w:val="00C9536C"/>
    <w:rsid w:val="00C9574B"/>
    <w:rsid w:val="00C958B0"/>
    <w:rsid w:val="00C969B2"/>
    <w:rsid w:val="00C97A58"/>
    <w:rsid w:val="00C97C72"/>
    <w:rsid w:val="00CA07AC"/>
    <w:rsid w:val="00CA1C60"/>
    <w:rsid w:val="00CA42A1"/>
    <w:rsid w:val="00CA68BC"/>
    <w:rsid w:val="00CA71D8"/>
    <w:rsid w:val="00CA7212"/>
    <w:rsid w:val="00CB1AB4"/>
    <w:rsid w:val="00CB5F0C"/>
    <w:rsid w:val="00CB79A0"/>
    <w:rsid w:val="00CC0F6E"/>
    <w:rsid w:val="00CC206C"/>
    <w:rsid w:val="00CC2D88"/>
    <w:rsid w:val="00CC35FA"/>
    <w:rsid w:val="00CC3DD3"/>
    <w:rsid w:val="00CC4CBF"/>
    <w:rsid w:val="00CC5A75"/>
    <w:rsid w:val="00CC6CC4"/>
    <w:rsid w:val="00CC7633"/>
    <w:rsid w:val="00CD52F4"/>
    <w:rsid w:val="00CD614F"/>
    <w:rsid w:val="00CD6215"/>
    <w:rsid w:val="00CD6678"/>
    <w:rsid w:val="00CD667A"/>
    <w:rsid w:val="00CD6E80"/>
    <w:rsid w:val="00CD7685"/>
    <w:rsid w:val="00CD779D"/>
    <w:rsid w:val="00CE12D3"/>
    <w:rsid w:val="00CE223D"/>
    <w:rsid w:val="00CE34F0"/>
    <w:rsid w:val="00CE377E"/>
    <w:rsid w:val="00CE42E6"/>
    <w:rsid w:val="00CE4369"/>
    <w:rsid w:val="00CE549E"/>
    <w:rsid w:val="00CE5735"/>
    <w:rsid w:val="00CE5F4F"/>
    <w:rsid w:val="00CF0138"/>
    <w:rsid w:val="00CF0D0F"/>
    <w:rsid w:val="00CF1E3C"/>
    <w:rsid w:val="00CF6029"/>
    <w:rsid w:val="00D01C37"/>
    <w:rsid w:val="00D049D4"/>
    <w:rsid w:val="00D066F6"/>
    <w:rsid w:val="00D06778"/>
    <w:rsid w:val="00D06DBF"/>
    <w:rsid w:val="00D10D91"/>
    <w:rsid w:val="00D125E8"/>
    <w:rsid w:val="00D12ED0"/>
    <w:rsid w:val="00D13B69"/>
    <w:rsid w:val="00D1435B"/>
    <w:rsid w:val="00D15714"/>
    <w:rsid w:val="00D1723C"/>
    <w:rsid w:val="00D177F9"/>
    <w:rsid w:val="00D202E7"/>
    <w:rsid w:val="00D20498"/>
    <w:rsid w:val="00D20F83"/>
    <w:rsid w:val="00D230B4"/>
    <w:rsid w:val="00D24B57"/>
    <w:rsid w:val="00D25710"/>
    <w:rsid w:val="00D2663B"/>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CA6"/>
    <w:rsid w:val="00D45D40"/>
    <w:rsid w:val="00D4613F"/>
    <w:rsid w:val="00D5120E"/>
    <w:rsid w:val="00D51429"/>
    <w:rsid w:val="00D536A9"/>
    <w:rsid w:val="00D539CA"/>
    <w:rsid w:val="00D55BF0"/>
    <w:rsid w:val="00D606F4"/>
    <w:rsid w:val="00D6104B"/>
    <w:rsid w:val="00D61E96"/>
    <w:rsid w:val="00D635BA"/>
    <w:rsid w:val="00D636A3"/>
    <w:rsid w:val="00D647A4"/>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776D6"/>
    <w:rsid w:val="00D86051"/>
    <w:rsid w:val="00D904EB"/>
    <w:rsid w:val="00D908B1"/>
    <w:rsid w:val="00D9094A"/>
    <w:rsid w:val="00D9275A"/>
    <w:rsid w:val="00D9504A"/>
    <w:rsid w:val="00D958AA"/>
    <w:rsid w:val="00D959F6"/>
    <w:rsid w:val="00D95F62"/>
    <w:rsid w:val="00D97B59"/>
    <w:rsid w:val="00DA1BD0"/>
    <w:rsid w:val="00DA22E6"/>
    <w:rsid w:val="00DA5823"/>
    <w:rsid w:val="00DA6775"/>
    <w:rsid w:val="00DA7821"/>
    <w:rsid w:val="00DB0194"/>
    <w:rsid w:val="00DB1796"/>
    <w:rsid w:val="00DB35A0"/>
    <w:rsid w:val="00DB3EE2"/>
    <w:rsid w:val="00DB6967"/>
    <w:rsid w:val="00DB6D5B"/>
    <w:rsid w:val="00DC5442"/>
    <w:rsid w:val="00DC6746"/>
    <w:rsid w:val="00DC6CAE"/>
    <w:rsid w:val="00DD1807"/>
    <w:rsid w:val="00DD2B48"/>
    <w:rsid w:val="00DD38E6"/>
    <w:rsid w:val="00DD5CE4"/>
    <w:rsid w:val="00DD7E5F"/>
    <w:rsid w:val="00DE1814"/>
    <w:rsid w:val="00DE32E3"/>
    <w:rsid w:val="00DE37FC"/>
    <w:rsid w:val="00DE43A3"/>
    <w:rsid w:val="00DE50EC"/>
    <w:rsid w:val="00DF05F8"/>
    <w:rsid w:val="00DF1F8D"/>
    <w:rsid w:val="00DF5325"/>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02F4"/>
    <w:rsid w:val="00E51862"/>
    <w:rsid w:val="00E52558"/>
    <w:rsid w:val="00E53C11"/>
    <w:rsid w:val="00E55EB7"/>
    <w:rsid w:val="00E56205"/>
    <w:rsid w:val="00E5722F"/>
    <w:rsid w:val="00E578DE"/>
    <w:rsid w:val="00E57935"/>
    <w:rsid w:val="00E60D64"/>
    <w:rsid w:val="00E63CB4"/>
    <w:rsid w:val="00E65E28"/>
    <w:rsid w:val="00E733BE"/>
    <w:rsid w:val="00E7362C"/>
    <w:rsid w:val="00E74753"/>
    <w:rsid w:val="00E777C8"/>
    <w:rsid w:val="00E824D1"/>
    <w:rsid w:val="00E849AE"/>
    <w:rsid w:val="00E85DAE"/>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1938"/>
    <w:rsid w:val="00EB20AB"/>
    <w:rsid w:val="00EB3494"/>
    <w:rsid w:val="00EB463B"/>
    <w:rsid w:val="00EB47B3"/>
    <w:rsid w:val="00EB63AF"/>
    <w:rsid w:val="00EB688B"/>
    <w:rsid w:val="00EB7262"/>
    <w:rsid w:val="00EB7EA0"/>
    <w:rsid w:val="00EC47D7"/>
    <w:rsid w:val="00EC4836"/>
    <w:rsid w:val="00EC4D30"/>
    <w:rsid w:val="00EC6CD7"/>
    <w:rsid w:val="00EC77CF"/>
    <w:rsid w:val="00EC7A51"/>
    <w:rsid w:val="00ED323F"/>
    <w:rsid w:val="00ED32C0"/>
    <w:rsid w:val="00ED38BD"/>
    <w:rsid w:val="00ED3A77"/>
    <w:rsid w:val="00ED450E"/>
    <w:rsid w:val="00ED459A"/>
    <w:rsid w:val="00ED46E6"/>
    <w:rsid w:val="00EE00F9"/>
    <w:rsid w:val="00EE2A6D"/>
    <w:rsid w:val="00EE458D"/>
    <w:rsid w:val="00EE5E46"/>
    <w:rsid w:val="00EE5E97"/>
    <w:rsid w:val="00EE7480"/>
    <w:rsid w:val="00EF19B9"/>
    <w:rsid w:val="00EF353F"/>
    <w:rsid w:val="00EF3EC4"/>
    <w:rsid w:val="00EF6B4A"/>
    <w:rsid w:val="00EF6F68"/>
    <w:rsid w:val="00EF6F8E"/>
    <w:rsid w:val="00EF6FB7"/>
    <w:rsid w:val="00EF7150"/>
    <w:rsid w:val="00F04AA5"/>
    <w:rsid w:val="00F07F40"/>
    <w:rsid w:val="00F10989"/>
    <w:rsid w:val="00F114E3"/>
    <w:rsid w:val="00F12537"/>
    <w:rsid w:val="00F12633"/>
    <w:rsid w:val="00F139E3"/>
    <w:rsid w:val="00F142DA"/>
    <w:rsid w:val="00F149A8"/>
    <w:rsid w:val="00F1517C"/>
    <w:rsid w:val="00F16F48"/>
    <w:rsid w:val="00F174E9"/>
    <w:rsid w:val="00F20AAB"/>
    <w:rsid w:val="00F217EE"/>
    <w:rsid w:val="00F22C5A"/>
    <w:rsid w:val="00F3074B"/>
    <w:rsid w:val="00F377F0"/>
    <w:rsid w:val="00F437F9"/>
    <w:rsid w:val="00F45C07"/>
    <w:rsid w:val="00F4725A"/>
    <w:rsid w:val="00F475B0"/>
    <w:rsid w:val="00F55399"/>
    <w:rsid w:val="00F563AD"/>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B73EE"/>
    <w:rsid w:val="00FC1A2C"/>
    <w:rsid w:val="00FC50FF"/>
    <w:rsid w:val="00FC6758"/>
    <w:rsid w:val="00FD25C9"/>
    <w:rsid w:val="00FD3D95"/>
    <w:rsid w:val="00FD4250"/>
    <w:rsid w:val="00FD4698"/>
    <w:rsid w:val="00FD4A73"/>
    <w:rsid w:val="00FD64E0"/>
    <w:rsid w:val="00FE03C4"/>
    <w:rsid w:val="00FE0ED2"/>
    <w:rsid w:val="00FE264D"/>
    <w:rsid w:val="00FE2BB3"/>
    <w:rsid w:val="00FF16AF"/>
    <w:rsid w:val="00FF1E52"/>
    <w:rsid w:val="00FF210F"/>
    <w:rsid w:val="00FF22D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2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B1"/>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uiPriority w:val="99"/>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0F50-9CDA-4F7D-A12D-418E7129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2021-06-02T12:24:00Z</dcterms:created>
  <dcterms:modified xsi:type="dcterms:W3CDTF">2021-06-02T12:24:00Z</dcterms:modified>
</cp:coreProperties>
</file>